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4C0F" w:rsidRPr="003A59FD" w:rsidRDefault="003A59FD" w:rsidP="000E61FA">
      <w:pPr>
        <w:pStyle w:val="Textkrper"/>
        <w:rPr>
          <w:rFonts w:ascii="Arial" w:hAnsi="Arial" w:cs="Arial"/>
        </w:rPr>
      </w:pPr>
      <w:r w:rsidRPr="003A59FD">
        <w:rPr>
          <w:rFonts w:ascii="Arial" w:hAnsi="Arial" w:cs="Arial"/>
          <w:b/>
        </w:rPr>
        <w:t>Max Müller</w:t>
      </w:r>
      <w:r w:rsidR="00094C0F" w:rsidRPr="003A59FD">
        <w:rPr>
          <w:rFonts w:ascii="Arial" w:hAnsi="Arial" w:cs="Arial"/>
          <w:b/>
        </w:rPr>
        <w:br/>
      </w:r>
      <w:r w:rsidRPr="003A59FD">
        <w:rPr>
          <w:rFonts w:ascii="Arial" w:hAnsi="Arial" w:cs="Arial"/>
        </w:rPr>
        <w:t>Musterstraße 10</w:t>
      </w:r>
      <w:r w:rsidR="000E61FA" w:rsidRPr="003A59FD">
        <w:rPr>
          <w:rFonts w:ascii="Arial" w:hAnsi="Arial" w:cs="Arial"/>
        </w:rPr>
        <w:tab/>
      </w:r>
      <w:r w:rsidR="000E61FA" w:rsidRPr="003A59FD">
        <w:rPr>
          <w:rFonts w:ascii="Arial" w:hAnsi="Arial" w:cs="Arial"/>
        </w:rPr>
        <w:tab/>
      </w:r>
      <w:r w:rsidR="000E61FA" w:rsidRPr="003A59FD">
        <w:rPr>
          <w:rFonts w:ascii="Arial" w:hAnsi="Arial" w:cs="Arial"/>
        </w:rPr>
        <w:tab/>
      </w:r>
      <w:r w:rsidR="000E61FA" w:rsidRPr="003A59FD">
        <w:rPr>
          <w:rFonts w:ascii="Arial" w:hAnsi="Arial" w:cs="Arial"/>
        </w:rPr>
        <w:tab/>
      </w:r>
      <w:r w:rsidR="000E61FA" w:rsidRPr="003A59FD">
        <w:rPr>
          <w:rFonts w:ascii="Arial" w:hAnsi="Arial" w:cs="Arial"/>
        </w:rPr>
        <w:tab/>
      </w:r>
      <w:r w:rsidR="000E61FA" w:rsidRPr="003A59FD">
        <w:rPr>
          <w:rFonts w:ascii="Arial" w:hAnsi="Arial" w:cs="Arial"/>
        </w:rPr>
        <w:tab/>
      </w:r>
      <w:r w:rsidR="000E61FA" w:rsidRPr="003A59FD">
        <w:rPr>
          <w:rFonts w:ascii="Arial" w:hAnsi="Arial" w:cs="Arial"/>
        </w:rPr>
        <w:tab/>
        <w:t xml:space="preserve">Musterhausen, </w:t>
      </w:r>
      <w:r>
        <w:rPr>
          <w:rFonts w:ascii="Arial" w:hAnsi="Arial" w:cs="Arial"/>
        </w:rPr>
        <w:t>22</w:t>
      </w:r>
      <w:r w:rsidR="000E61FA" w:rsidRPr="003A59FD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0E61FA" w:rsidRPr="003A59FD">
        <w:rPr>
          <w:rFonts w:ascii="Arial" w:hAnsi="Arial" w:cs="Arial"/>
        </w:rPr>
        <w:t>.20</w:t>
      </w:r>
      <w:r>
        <w:rPr>
          <w:rFonts w:ascii="Arial" w:hAnsi="Arial" w:cs="Arial"/>
        </w:rPr>
        <w:t>19</w:t>
      </w:r>
      <w:r w:rsidR="00094C0F" w:rsidRPr="003A59FD">
        <w:rPr>
          <w:rFonts w:ascii="Arial" w:hAnsi="Arial" w:cs="Arial"/>
        </w:rPr>
        <w:br/>
      </w:r>
      <w:r>
        <w:rPr>
          <w:rFonts w:ascii="Arial" w:hAnsi="Arial" w:cs="Arial"/>
        </w:rPr>
        <w:t>75032</w:t>
      </w:r>
      <w:r w:rsidR="00094C0F" w:rsidRPr="003A59FD">
        <w:rPr>
          <w:rFonts w:ascii="Arial" w:hAnsi="Arial" w:cs="Arial"/>
        </w:rPr>
        <w:t xml:space="preserve"> Musterhausen</w:t>
      </w:r>
      <w:r w:rsidR="00094C0F" w:rsidRPr="003A59FD">
        <w:rPr>
          <w:rFonts w:ascii="Arial" w:hAnsi="Arial" w:cs="Arial"/>
        </w:rPr>
        <w:br/>
      </w:r>
      <w:r w:rsidR="000E61FA" w:rsidRPr="003A59FD">
        <w:rPr>
          <w:rFonts w:ascii="Arial" w:hAnsi="Arial" w:cs="Arial"/>
        </w:rPr>
        <w:t xml:space="preserve">Telefon: </w:t>
      </w:r>
      <w:r w:rsidR="00094C0F" w:rsidRPr="003A59FD">
        <w:rPr>
          <w:rFonts w:ascii="Arial" w:hAnsi="Arial" w:cs="Arial"/>
        </w:rPr>
        <w:t>0</w:t>
      </w:r>
      <w:r>
        <w:rPr>
          <w:rFonts w:ascii="Arial" w:hAnsi="Arial" w:cs="Arial"/>
        </w:rPr>
        <w:t>172</w:t>
      </w:r>
      <w:r w:rsidR="00094C0F" w:rsidRPr="003A59FD">
        <w:rPr>
          <w:rFonts w:ascii="Arial" w:hAnsi="Arial" w:cs="Arial"/>
        </w:rPr>
        <w:t>-</w:t>
      </w:r>
      <w:r>
        <w:rPr>
          <w:rFonts w:ascii="Arial" w:hAnsi="Arial" w:cs="Arial"/>
        </w:rPr>
        <w:t>012456</w:t>
      </w:r>
      <w:r w:rsidR="00094C0F" w:rsidRPr="003A59FD">
        <w:rPr>
          <w:rFonts w:ascii="Arial" w:hAnsi="Arial" w:cs="Arial"/>
        </w:rPr>
        <w:br/>
      </w:r>
      <w:r w:rsidR="000E61FA" w:rsidRPr="003A59FD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maxmüller</w:t>
      </w:r>
      <w:r w:rsidR="00094C0F" w:rsidRPr="003A59FD">
        <w:rPr>
          <w:rFonts w:ascii="Arial" w:hAnsi="Arial" w:cs="Arial"/>
        </w:rPr>
        <w:t>@</w:t>
      </w:r>
      <w:r>
        <w:rPr>
          <w:rFonts w:ascii="Arial" w:hAnsi="Arial" w:cs="Arial"/>
        </w:rPr>
        <w:t>muster</w:t>
      </w:r>
      <w:r w:rsidR="00094C0F" w:rsidRPr="003A59FD">
        <w:rPr>
          <w:rFonts w:ascii="Arial" w:hAnsi="Arial" w:cs="Arial"/>
        </w:rPr>
        <w:t>.</w:t>
      </w:r>
      <w:r>
        <w:rPr>
          <w:rFonts w:ascii="Arial" w:hAnsi="Arial" w:cs="Arial"/>
        </w:rPr>
        <w:t>de</w:t>
      </w:r>
    </w:p>
    <w:p w:rsidR="000E61FA" w:rsidRPr="003A59FD" w:rsidRDefault="000E61FA" w:rsidP="000E61FA">
      <w:pPr>
        <w:jc w:val="both"/>
        <w:rPr>
          <w:rFonts w:ascii="Arial" w:hAnsi="Arial" w:cs="Arial"/>
        </w:rPr>
      </w:pPr>
    </w:p>
    <w:p w:rsidR="0079457C" w:rsidRPr="003A59FD" w:rsidRDefault="000E61FA" w:rsidP="000E61FA">
      <w:pPr>
        <w:jc w:val="both"/>
        <w:rPr>
          <w:rFonts w:ascii="Arial" w:hAnsi="Arial" w:cs="Arial"/>
          <w:b/>
          <w:snapToGrid w:val="0"/>
          <w:sz w:val="28"/>
          <w:szCs w:val="28"/>
        </w:rPr>
      </w:pPr>
      <w:r w:rsidRPr="003A59FD">
        <w:rPr>
          <w:rFonts w:ascii="Arial" w:hAnsi="Arial" w:cs="Arial"/>
          <w:b/>
          <w:sz w:val="28"/>
          <w:szCs w:val="28"/>
        </w:rPr>
        <w:t>Zielunternehmen</w:t>
      </w:r>
      <w:r w:rsidRPr="003A59FD">
        <w:rPr>
          <w:rFonts w:ascii="Arial" w:hAnsi="Arial" w:cs="Arial"/>
          <w:b/>
          <w:sz w:val="28"/>
          <w:szCs w:val="28"/>
        </w:rPr>
        <w:tab/>
      </w:r>
      <w:r w:rsidRPr="003A59FD">
        <w:rPr>
          <w:rFonts w:ascii="Arial" w:hAnsi="Arial" w:cs="Arial"/>
          <w:b/>
          <w:sz w:val="28"/>
          <w:szCs w:val="28"/>
        </w:rPr>
        <w:tab/>
      </w:r>
      <w:r w:rsidRPr="003A59FD">
        <w:rPr>
          <w:rFonts w:ascii="Arial" w:hAnsi="Arial" w:cs="Arial"/>
          <w:b/>
          <w:sz w:val="28"/>
          <w:szCs w:val="28"/>
        </w:rPr>
        <w:tab/>
      </w:r>
      <w:r w:rsidR="0079457C" w:rsidRPr="003A59FD">
        <w:rPr>
          <w:rFonts w:ascii="Arial" w:hAnsi="Arial" w:cs="Arial"/>
          <w:b/>
          <w:sz w:val="28"/>
          <w:szCs w:val="28"/>
        </w:rPr>
        <w:tab/>
      </w:r>
      <w:r w:rsidRPr="003A59FD">
        <w:rPr>
          <w:rFonts w:ascii="Arial" w:hAnsi="Arial" w:cs="Arial"/>
          <w:b/>
          <w:sz w:val="28"/>
          <w:szCs w:val="28"/>
        </w:rPr>
        <w:t xml:space="preserve">          </w:t>
      </w:r>
    </w:p>
    <w:p w:rsidR="0079457C" w:rsidRDefault="0079457C" w:rsidP="000E61FA">
      <w:pPr>
        <w:rPr>
          <w:rFonts w:ascii="Arial" w:hAnsi="Arial" w:cs="Arial"/>
          <w:snapToGrid w:val="0"/>
        </w:rPr>
      </w:pPr>
      <w:r w:rsidRPr="003A59FD">
        <w:rPr>
          <w:rFonts w:ascii="Arial" w:hAnsi="Arial" w:cs="Arial"/>
          <w:snapToGrid w:val="0"/>
        </w:rPr>
        <w:t xml:space="preserve">Herr </w:t>
      </w:r>
      <w:r w:rsidR="003A59FD">
        <w:rPr>
          <w:rFonts w:ascii="Arial" w:hAnsi="Arial" w:cs="Arial"/>
          <w:snapToGrid w:val="0"/>
        </w:rPr>
        <w:br/>
        <w:t>Patrick Schneider</w:t>
      </w:r>
    </w:p>
    <w:p w:rsidR="000E61FA" w:rsidRPr="003A59FD" w:rsidRDefault="003A59FD" w:rsidP="003A59FD">
      <w:pPr>
        <w:rPr>
          <w:rFonts w:ascii="Arial" w:hAnsi="Arial" w:cs="Arial"/>
          <w:b/>
          <w:sz w:val="36"/>
          <w:szCs w:val="36"/>
        </w:rPr>
      </w:pPr>
      <w:r w:rsidRPr="003A59FD">
        <w:rPr>
          <w:rFonts w:ascii="Arial" w:hAnsi="Arial" w:cs="Arial"/>
          <w:snapToGrid w:val="0"/>
        </w:rPr>
        <w:t>Hauptstraße, 8</w:t>
      </w:r>
      <w:r>
        <w:rPr>
          <w:rFonts w:ascii="Arial" w:hAnsi="Arial" w:cs="Arial"/>
          <w:snapToGrid w:val="0"/>
        </w:rPr>
        <w:br/>
      </w:r>
      <w:r w:rsidRPr="003A59FD">
        <w:rPr>
          <w:rFonts w:ascii="Arial" w:hAnsi="Arial" w:cs="Arial"/>
          <w:snapToGrid w:val="0"/>
        </w:rPr>
        <w:t xml:space="preserve">79674 </w:t>
      </w:r>
      <w:proofErr w:type="spellStart"/>
      <w:r w:rsidRPr="003A59FD">
        <w:rPr>
          <w:rFonts w:ascii="Arial" w:hAnsi="Arial" w:cs="Arial"/>
          <w:snapToGrid w:val="0"/>
        </w:rPr>
        <w:t>Todtnau-Schlechtnau</w:t>
      </w:r>
      <w:proofErr w:type="spellEnd"/>
      <w:r>
        <w:rPr>
          <w:rFonts w:ascii="Arial" w:hAnsi="Arial" w:cs="Arial"/>
          <w:snapToGrid w:val="0"/>
        </w:rPr>
        <w:br/>
      </w:r>
    </w:p>
    <w:p w:rsidR="000E61FA" w:rsidRPr="003A59FD" w:rsidRDefault="00D23A6D" w:rsidP="000E61FA">
      <w:pPr>
        <w:pStyle w:val="Textkrper"/>
        <w:pBdr>
          <w:bottom w:val="single" w:sz="1" w:space="2" w:color="000000"/>
        </w:pBdr>
        <w:spacing w:line="276" w:lineRule="auto"/>
        <w:rPr>
          <w:rFonts w:ascii="Arial" w:hAnsi="Arial" w:cs="Arial"/>
        </w:rPr>
      </w:pPr>
      <w:r w:rsidRPr="003A59FD">
        <w:rPr>
          <w:rFonts w:ascii="Arial" w:hAnsi="Arial" w:cs="Arial"/>
          <w:b/>
          <w:sz w:val="40"/>
        </w:rPr>
        <w:t xml:space="preserve">Lebenslauf </w:t>
      </w:r>
    </w:p>
    <w:p w:rsidR="000E61FA" w:rsidRPr="003A59FD" w:rsidRDefault="003A59FD" w:rsidP="003A59FD">
      <w:pPr>
        <w:pStyle w:val="Textkrper"/>
        <w:rPr>
          <w:rFonts w:ascii="Arial" w:hAnsi="Arial" w:cs="Arial"/>
        </w:rPr>
      </w:pPr>
      <w:r w:rsidRPr="003A59FD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4474480</wp:posOffset>
            </wp:positionH>
            <wp:positionV relativeFrom="paragraph">
              <wp:posOffset>180439</wp:posOffset>
            </wp:positionV>
            <wp:extent cx="1931670" cy="2376539"/>
            <wp:effectExtent l="0" t="0" r="0" b="0"/>
            <wp:wrapSquare wrapText="bothSides"/>
            <wp:docPr id="5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3765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Persönliche Daten</w:t>
      </w:r>
      <w:r w:rsidR="0079457C" w:rsidRPr="003A59FD">
        <w:rPr>
          <w:rFonts w:ascii="Arial" w:hAnsi="Arial" w:cs="Arial"/>
        </w:rPr>
        <w:br/>
      </w:r>
      <w:proofErr w:type="gramStart"/>
      <w:r w:rsidR="0079457C" w:rsidRPr="003A59FD">
        <w:rPr>
          <w:rFonts w:ascii="Arial" w:hAnsi="Arial" w:cs="Arial"/>
        </w:rPr>
        <w:t>Geboren</w:t>
      </w:r>
      <w:proofErr w:type="gramEnd"/>
      <w:r w:rsidR="0079457C" w:rsidRPr="003A59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01</w:t>
      </w:r>
      <w:r w:rsidR="0079457C" w:rsidRPr="003A59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Januar 2000</w:t>
      </w:r>
      <w:r w:rsidR="0079457C" w:rsidRPr="003A59FD">
        <w:rPr>
          <w:rFonts w:ascii="Arial" w:hAnsi="Arial" w:cs="Arial"/>
        </w:rPr>
        <w:br/>
        <w:t>Familienstand: ledig, keine Kinder</w:t>
      </w:r>
      <w:r w:rsidR="000E61FA" w:rsidRPr="003A59FD">
        <w:rPr>
          <w:rFonts w:ascii="Arial" w:hAnsi="Arial" w:cs="Arial"/>
        </w:rPr>
        <w:br/>
      </w:r>
      <w:r w:rsidR="000E61FA" w:rsidRPr="003A59FD">
        <w:rPr>
          <w:rFonts w:ascii="Arial" w:hAnsi="Arial" w:cs="Arial"/>
        </w:rPr>
        <w:br/>
      </w:r>
      <w:r>
        <w:rPr>
          <w:rFonts w:ascii="Arial" w:hAnsi="Arial" w:cs="Arial"/>
          <w:b/>
        </w:rPr>
        <w:t>Berufserfahrung</w:t>
      </w:r>
      <w:r w:rsidR="0079457C" w:rsidRPr="003A59FD">
        <w:rPr>
          <w:rFonts w:ascii="Arial" w:hAnsi="Arial" w:cs="Arial"/>
        </w:rPr>
        <w:br/>
      </w:r>
      <w:r>
        <w:rPr>
          <w:rFonts w:ascii="Arial" w:hAnsi="Arial" w:cs="Arial"/>
        </w:rPr>
        <w:t xml:space="preserve">Mai </w:t>
      </w:r>
      <w:r w:rsidRPr="003A59FD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- Heute</w:t>
      </w:r>
      <w:r>
        <w:rPr>
          <w:rFonts w:ascii="Arial" w:hAnsi="Arial" w:cs="Arial"/>
        </w:rPr>
        <w:br/>
      </w:r>
      <w:r w:rsidRPr="003A59FD">
        <w:rPr>
          <w:rFonts w:ascii="Arial" w:hAnsi="Arial" w:cs="Arial"/>
        </w:rPr>
        <w:t xml:space="preserve">Fliesen-, Platten-und Mosaikleger </w:t>
      </w:r>
      <w:r w:rsidR="0079457C" w:rsidRPr="003A59FD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>Firma XY</w:t>
      </w:r>
      <w:r w:rsidR="0079457C" w:rsidRPr="003A59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Freiburg</w:t>
      </w:r>
      <w:r w:rsidR="0079457C" w:rsidRPr="003A59FD">
        <w:rPr>
          <w:rFonts w:ascii="Arial" w:hAnsi="Arial" w:cs="Arial"/>
        </w:rPr>
        <w:br/>
      </w:r>
      <w:r w:rsidR="000E61FA" w:rsidRPr="003A59FD">
        <w:rPr>
          <w:rFonts w:ascii="Arial" w:hAnsi="Arial" w:cs="Arial"/>
        </w:rPr>
        <w:br/>
      </w:r>
      <w:r>
        <w:rPr>
          <w:rFonts w:ascii="Arial" w:hAnsi="Arial" w:cs="Arial"/>
          <w:b/>
        </w:rPr>
        <w:t>Ausbildung</w:t>
      </w:r>
    </w:p>
    <w:p w:rsidR="000E61FA" w:rsidRPr="003A59FD" w:rsidRDefault="003A59FD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Realschule Musterhausen</w:t>
      </w:r>
      <w:r w:rsidR="000E61FA" w:rsidRPr="003A59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Musterhausen</w:t>
      </w:r>
      <w:r w:rsidR="000E61FA" w:rsidRPr="003A59FD">
        <w:rPr>
          <w:rFonts w:ascii="Arial" w:hAnsi="Arial" w:cs="Arial"/>
        </w:rPr>
        <w:br/>
        <w:t>August 2003 – Juli 20</w:t>
      </w:r>
      <w:r>
        <w:rPr>
          <w:rFonts w:ascii="Arial" w:hAnsi="Arial" w:cs="Arial"/>
        </w:rPr>
        <w:t>08</w:t>
      </w:r>
      <w:r w:rsidR="000E61FA" w:rsidRPr="003A59FD">
        <w:rPr>
          <w:rFonts w:ascii="Arial" w:hAnsi="Arial" w:cs="Arial"/>
        </w:rPr>
        <w:br/>
      </w:r>
      <w:r w:rsidRPr="003A59FD">
        <w:rPr>
          <w:rFonts w:ascii="Arial" w:hAnsi="Arial" w:cs="Arial"/>
        </w:rPr>
        <w:t>Mittlere Reife</w:t>
      </w:r>
      <w:r w:rsidR="000E61FA" w:rsidRPr="003A59FD">
        <w:rPr>
          <w:rFonts w:ascii="Arial" w:hAnsi="Arial" w:cs="Arial"/>
        </w:rPr>
        <w:t>, Note 1,9</w:t>
      </w:r>
      <w:r w:rsidR="000E61FA" w:rsidRPr="003A59FD">
        <w:rPr>
          <w:rFonts w:ascii="Arial" w:hAnsi="Arial" w:cs="Arial"/>
        </w:rPr>
        <w:br/>
      </w:r>
      <w:r w:rsidR="000E61FA" w:rsidRPr="003A59FD">
        <w:rPr>
          <w:rFonts w:ascii="Arial" w:hAnsi="Arial" w:cs="Arial"/>
        </w:rPr>
        <w:br/>
      </w:r>
      <w:r>
        <w:rPr>
          <w:rFonts w:ascii="Arial" w:hAnsi="Arial" w:cs="Arial"/>
          <w:b/>
        </w:rPr>
        <w:t>Zusatzqualifikationen</w:t>
      </w:r>
      <w:r w:rsidR="000E61FA" w:rsidRPr="003A59FD">
        <w:rPr>
          <w:rFonts w:ascii="Arial" w:hAnsi="Arial" w:cs="Arial"/>
          <w:b/>
        </w:rPr>
        <w:br/>
      </w:r>
      <w:r>
        <w:rPr>
          <w:rFonts w:ascii="Arial" w:hAnsi="Arial" w:cs="Arial"/>
        </w:rPr>
        <w:t>- S</w:t>
      </w:r>
      <w:r w:rsidR="000E61FA" w:rsidRPr="003A59FD">
        <w:rPr>
          <w:rFonts w:ascii="Arial" w:hAnsi="Arial" w:cs="Arial"/>
        </w:rPr>
        <w:t xml:space="preserve">ehr gute Kenntnisse in </w:t>
      </w:r>
      <w:r>
        <w:rPr>
          <w:rFonts w:ascii="Arial" w:hAnsi="Arial" w:cs="Arial"/>
        </w:rPr>
        <w:t>Englisch</w:t>
      </w:r>
      <w:r w:rsidR="000E61FA" w:rsidRPr="003A59FD">
        <w:rPr>
          <w:rFonts w:ascii="Arial" w:hAnsi="Arial" w:cs="Arial"/>
        </w:rPr>
        <w:br/>
      </w:r>
      <w:r>
        <w:rPr>
          <w:rFonts w:ascii="Arial" w:hAnsi="Arial" w:cs="Arial"/>
        </w:rPr>
        <w:t>- S</w:t>
      </w:r>
      <w:r w:rsidR="000E61FA" w:rsidRPr="003A59FD">
        <w:rPr>
          <w:rFonts w:ascii="Arial" w:hAnsi="Arial" w:cs="Arial"/>
        </w:rPr>
        <w:t>ehr gute Kenntnisse in MS Office</w:t>
      </w:r>
      <w:r>
        <w:rPr>
          <w:rFonts w:ascii="Arial" w:hAnsi="Arial" w:cs="Arial"/>
        </w:rPr>
        <w:br/>
      </w:r>
    </w:p>
    <w:p w:rsidR="00094C0F" w:rsidRPr="003A59FD" w:rsidRDefault="003A59FD" w:rsidP="003A59FD">
      <w:pPr>
        <w:pStyle w:val="Textkrper"/>
        <w:rPr>
          <w:rFonts w:ascii="Arial" w:hAnsi="Arial" w:cs="Arial"/>
        </w:rPr>
      </w:pPr>
      <w:r>
        <w:rPr>
          <w:rFonts w:ascii="Arial" w:hAnsi="Arial" w:cs="Arial"/>
          <w:b/>
        </w:rPr>
        <w:t>Interessen und Hobbys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Mountainbike, Wandern, Klettern</w:t>
      </w:r>
      <w:bookmarkStart w:id="0" w:name="_GoBack"/>
      <w:bookmarkEnd w:id="0"/>
    </w:p>
    <w:sectPr w:rsidR="00094C0F" w:rsidRPr="003A5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F3" w:rsidRDefault="00331FF3" w:rsidP="003A59FD">
      <w:r>
        <w:separator/>
      </w:r>
    </w:p>
  </w:endnote>
  <w:endnote w:type="continuationSeparator" w:id="0">
    <w:p w:rsidR="00331FF3" w:rsidRDefault="00331FF3" w:rsidP="003A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FD" w:rsidRDefault="003A59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FD" w:rsidRDefault="003A59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FD" w:rsidRDefault="003A59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F3" w:rsidRDefault="00331FF3" w:rsidP="003A59FD">
      <w:r>
        <w:separator/>
      </w:r>
    </w:p>
  </w:footnote>
  <w:footnote w:type="continuationSeparator" w:id="0">
    <w:p w:rsidR="00331FF3" w:rsidRDefault="00331FF3" w:rsidP="003A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FD" w:rsidRDefault="003A59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FD" w:rsidRDefault="003A59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FD" w:rsidRDefault="003A59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4122"/>
        </w:tabs>
        <w:ind w:left="41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482"/>
        </w:tabs>
        <w:ind w:left="44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5202"/>
        </w:tabs>
        <w:ind w:left="52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562"/>
        </w:tabs>
        <w:ind w:left="55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6282"/>
        </w:tabs>
        <w:ind w:left="62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642"/>
        </w:tabs>
        <w:ind w:left="6642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72"/>
        </w:tabs>
        <w:ind w:left="327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32"/>
        </w:tabs>
        <w:ind w:left="363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52"/>
        </w:tabs>
        <w:ind w:left="435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712"/>
        </w:tabs>
        <w:ind w:left="471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32"/>
        </w:tabs>
        <w:ind w:left="543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92"/>
        </w:tabs>
        <w:ind w:left="5792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FD"/>
    <w:rsid w:val="00094C0F"/>
    <w:rsid w:val="000E61FA"/>
    <w:rsid w:val="00331FF3"/>
    <w:rsid w:val="003A59FD"/>
    <w:rsid w:val="005468AD"/>
    <w:rsid w:val="006074FD"/>
    <w:rsid w:val="007165B1"/>
    <w:rsid w:val="0079457C"/>
    <w:rsid w:val="00D23A6D"/>
    <w:rsid w:val="00D30CAB"/>
    <w:rsid w:val="00E60A7D"/>
    <w:rsid w:val="00E63C0C"/>
    <w:rsid w:val="00E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B6C662"/>
  <w15:chartTrackingRefBased/>
  <w15:docId w15:val="{5631A2E6-BAD4-2147-B9BA-3B8617F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3A59F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A59FD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A59F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A59F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Links>
    <vt:vector size="18" baseType="variant">
      <vt:variant>
        <vt:i4>7929948</vt:i4>
      </vt:variant>
      <vt:variant>
        <vt:i4>6</vt:i4>
      </vt:variant>
      <vt:variant>
        <vt:i4>0</vt:i4>
      </vt:variant>
      <vt:variant>
        <vt:i4>5</vt:i4>
      </vt:variant>
      <vt:variant>
        <vt:lpwstr>mailto:online@audimax.de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http://www.audimax.de/</vt:lpwstr>
      </vt:variant>
      <vt:variant>
        <vt:lpwstr/>
      </vt:variant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https://www.audimax.de/bewerbung/lebenslauf-muster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cp:lastModifiedBy>Benedikt Asal</cp:lastModifiedBy>
  <cp:revision>3</cp:revision>
  <cp:lastPrinted>1601-01-01T00:00:00Z</cp:lastPrinted>
  <dcterms:created xsi:type="dcterms:W3CDTF">2019-12-22T15:55:00Z</dcterms:created>
  <dcterms:modified xsi:type="dcterms:W3CDTF">2019-12-22T15:56:00Z</dcterms:modified>
</cp:coreProperties>
</file>